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98E" w:rsidRPr="004334FF" w:rsidRDefault="00DE498E">
      <w:pPr>
        <w:rPr>
          <w:rFonts w:ascii="Garamond" w:hAnsi="Garamond"/>
          <w:sz w:val="22"/>
          <w:szCs w:val="22"/>
        </w:rPr>
      </w:pPr>
    </w:p>
    <w:p w:rsidR="00014108" w:rsidRPr="004334FF" w:rsidRDefault="00014108" w:rsidP="00014108">
      <w:pPr>
        <w:pStyle w:val="Testocentrato"/>
        <w:numPr>
          <w:ilvl w:val="0"/>
          <w:numId w:val="0"/>
        </w:numPr>
        <w:pBdr>
          <w:bottom w:val="single" w:sz="4" w:space="1" w:color="auto"/>
        </w:pBdr>
        <w:ind w:hanging="567"/>
        <w:jc w:val="left"/>
        <w:rPr>
          <w:rFonts w:ascii="Garamond" w:hAnsi="Garamond"/>
          <w:b/>
          <w:sz w:val="22"/>
          <w:szCs w:val="22"/>
        </w:rPr>
      </w:pPr>
      <w:r w:rsidRPr="004334FF">
        <w:rPr>
          <w:rFonts w:ascii="Garamond" w:hAnsi="Garamond"/>
          <w:b/>
          <w:sz w:val="22"/>
          <w:szCs w:val="22"/>
        </w:rPr>
        <w:t xml:space="preserve">Allegato </w:t>
      </w:r>
      <w:r w:rsidR="00087A8A">
        <w:rPr>
          <w:rFonts w:ascii="Garamond" w:hAnsi="Garamond"/>
          <w:b/>
          <w:sz w:val="22"/>
          <w:szCs w:val="22"/>
        </w:rPr>
        <w:t>9</w:t>
      </w:r>
      <w:r w:rsidRPr="004334FF">
        <w:rPr>
          <w:rFonts w:ascii="Garamond" w:hAnsi="Garamond"/>
          <w:b/>
          <w:sz w:val="22"/>
          <w:szCs w:val="22"/>
        </w:rPr>
        <w:t xml:space="preserve"> –  </w:t>
      </w:r>
      <w:r w:rsidR="00AA1444" w:rsidRPr="004334FF">
        <w:rPr>
          <w:rFonts w:ascii="Garamond" w:hAnsi="Garamond"/>
          <w:b/>
          <w:sz w:val="22"/>
          <w:szCs w:val="22"/>
        </w:rPr>
        <w:t>Mod</w:t>
      </w:r>
      <w:r w:rsidR="000C5B10">
        <w:rPr>
          <w:rFonts w:ascii="Garamond" w:hAnsi="Garamond"/>
          <w:b/>
          <w:sz w:val="22"/>
          <w:szCs w:val="22"/>
        </w:rPr>
        <w:t>ello</w:t>
      </w:r>
      <w:r w:rsidRPr="004334FF">
        <w:rPr>
          <w:rFonts w:ascii="Garamond" w:hAnsi="Garamond"/>
          <w:b/>
          <w:sz w:val="22"/>
          <w:szCs w:val="22"/>
        </w:rPr>
        <w:t xml:space="preserve"> di dichiarazione </w:t>
      </w:r>
      <w:r w:rsidR="00087A8A">
        <w:rPr>
          <w:rFonts w:ascii="Garamond" w:hAnsi="Garamond"/>
          <w:b/>
          <w:sz w:val="22"/>
          <w:szCs w:val="22"/>
        </w:rPr>
        <w:t>di avvenuto sopralluogo</w:t>
      </w:r>
      <w:r w:rsidRPr="004334FF">
        <w:rPr>
          <w:rFonts w:ascii="Garamond" w:hAnsi="Garamond"/>
          <w:b/>
          <w:sz w:val="22"/>
          <w:szCs w:val="22"/>
        </w:rPr>
        <w:t xml:space="preserve"> </w:t>
      </w:r>
    </w:p>
    <w:p w:rsidR="00014108" w:rsidRPr="004334FF" w:rsidRDefault="00014108" w:rsidP="00014108">
      <w:pPr>
        <w:rPr>
          <w:rFonts w:ascii="Garamond" w:hAnsi="Garamond"/>
        </w:rPr>
      </w:pP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r w:rsidRPr="004334FF">
        <w:rPr>
          <w:rFonts w:ascii="Garamond" w:hAnsi="Garamond"/>
        </w:rPr>
        <w:tab/>
      </w:r>
    </w:p>
    <w:p w:rsidR="00014108" w:rsidRDefault="006C2E0E" w:rsidP="006C2E0E">
      <w:pPr>
        <w:ind w:left="5387"/>
        <w:jc w:val="right"/>
        <w:rPr>
          <w:rFonts w:ascii="Garamond" w:hAnsi="Garamond"/>
          <w:sz w:val="22"/>
          <w:szCs w:val="22"/>
        </w:rPr>
      </w:pPr>
      <w:r>
        <w:rPr>
          <w:rFonts w:ascii="Garamond" w:hAnsi="Garamond"/>
          <w:sz w:val="22"/>
          <w:szCs w:val="22"/>
        </w:rPr>
        <w:t xml:space="preserve">All’Autorità di Bacino Distrettuale dell’Appennino Meridionale </w:t>
      </w:r>
    </w:p>
    <w:p w:rsidR="006C2E0E" w:rsidRDefault="006C2E0E" w:rsidP="006C2E0E">
      <w:pPr>
        <w:ind w:left="5387"/>
        <w:jc w:val="right"/>
        <w:rPr>
          <w:rFonts w:ascii="Garamond" w:hAnsi="Garamond"/>
          <w:sz w:val="22"/>
          <w:szCs w:val="22"/>
        </w:rPr>
      </w:pPr>
      <w:r>
        <w:rPr>
          <w:rFonts w:ascii="Garamond" w:hAnsi="Garamond"/>
          <w:sz w:val="22"/>
          <w:szCs w:val="22"/>
        </w:rPr>
        <w:t>viale A. Lincoln – 81100 Caserta</w:t>
      </w:r>
    </w:p>
    <w:p w:rsidR="006C2E0E" w:rsidRPr="004334FF" w:rsidRDefault="006C2E0E" w:rsidP="006C2E0E">
      <w:pPr>
        <w:ind w:left="4962" w:hanging="6"/>
        <w:rPr>
          <w:rFonts w:ascii="Garamond" w:hAnsi="Garamond"/>
        </w:rPr>
      </w:pPr>
    </w:p>
    <w:p w:rsidR="00014108" w:rsidRPr="004334FF" w:rsidRDefault="00014108" w:rsidP="00014108">
      <w:pPr>
        <w:spacing w:line="100" w:lineRule="atLeast"/>
        <w:jc w:val="both"/>
        <w:rPr>
          <w:rFonts w:ascii="Garamond" w:hAnsi="Garamond"/>
        </w:rPr>
      </w:pPr>
    </w:p>
    <w:p w:rsidR="00775C9D" w:rsidRPr="009643B7" w:rsidRDefault="00014108" w:rsidP="00775C9D">
      <w:pPr>
        <w:spacing w:line="276" w:lineRule="auto"/>
        <w:jc w:val="both"/>
        <w:rPr>
          <w:rFonts w:ascii="Garamond" w:hAnsi="Garamond"/>
          <w:b/>
          <w:shd w:val="clear" w:color="auto" w:fill="FFFFFF"/>
        </w:rPr>
      </w:pPr>
      <w:r w:rsidRPr="00D36C75">
        <w:rPr>
          <w:rFonts w:ascii="Garamond" w:hAnsi="Garamond"/>
          <w:b/>
          <w:shd w:val="clear" w:color="auto" w:fill="FFFFFF"/>
        </w:rPr>
        <w:t xml:space="preserve">Oggetto: </w:t>
      </w:r>
      <w:r w:rsidR="00775C9D" w:rsidRPr="00443033">
        <w:rPr>
          <w:rFonts w:ascii="Garamond" w:hAnsi="Garamond"/>
          <w:b/>
          <w:bCs/>
          <w:lang w:bidi="it-IT"/>
        </w:rPr>
        <w:t xml:space="preserve">Gara a procedura aperta per l’appalto dei servizi tecnici di architettura e ingegneria relativi al progetto definitivo, progetto esecutivo, coordinamento della sicurezza in fase di progettazione, rilievi e indagini dell’intervento denominato “AZIONE INTEGRATA DELLA MITIGAZIONE DEL RISCHIO IDROGEOLOGICO DELLA FOCE VOLTURNO E DEL LITORALE DOMITIO” – I° LOTTO (AREA NORD LAVAPIATTI) - Codice CUP D76B19000130005 </w:t>
      </w:r>
      <w:r w:rsidR="00775C9D" w:rsidRPr="00931AF8">
        <w:rPr>
          <w:rFonts w:ascii="Garamond" w:hAnsi="Garamond"/>
          <w:b/>
        </w:rPr>
        <w:t xml:space="preserve">- </w:t>
      </w:r>
      <w:r w:rsidR="00896895" w:rsidRPr="00404D48">
        <w:rPr>
          <w:rFonts w:ascii="Garamond" w:hAnsi="Garamond"/>
          <w:b/>
          <w:shd w:val="clear" w:color="auto" w:fill="FFFFFF"/>
        </w:rPr>
        <w:t>CIG 9031485930</w:t>
      </w:r>
      <w:bookmarkStart w:id="0" w:name="_GoBack"/>
      <w:bookmarkEnd w:id="0"/>
    </w:p>
    <w:p w:rsidR="006C2E0E" w:rsidRPr="00643900" w:rsidRDefault="006C2E0E" w:rsidP="00775C9D">
      <w:pPr>
        <w:spacing w:line="276" w:lineRule="auto"/>
        <w:jc w:val="both"/>
        <w:rPr>
          <w:rFonts w:ascii="Garamond" w:hAnsi="Garamond"/>
          <w:b/>
          <w:highlight w:val="yellow"/>
          <w:shd w:val="clear" w:color="auto" w:fill="FFFFFF"/>
        </w:rPr>
      </w:pPr>
    </w:p>
    <w:p w:rsidR="00014108" w:rsidRPr="004334FF" w:rsidRDefault="00014108">
      <w:pPr>
        <w:spacing w:line="100" w:lineRule="atLeast"/>
        <w:ind w:left="-567"/>
        <w:jc w:val="both"/>
        <w:rPr>
          <w:rFonts w:ascii="Garamond" w:hAnsi="Garamond"/>
          <w:b/>
          <w:sz w:val="22"/>
          <w:szCs w:val="22"/>
          <w:shd w:val="clear" w:color="auto" w:fill="FFFFFF"/>
        </w:rPr>
      </w:pPr>
    </w:p>
    <w:p w:rsidR="00014108" w:rsidRPr="004334FF" w:rsidRDefault="00014108">
      <w:pPr>
        <w:spacing w:line="100" w:lineRule="atLeast"/>
        <w:ind w:left="-567"/>
        <w:jc w:val="both"/>
        <w:rPr>
          <w:rFonts w:ascii="Garamond" w:hAnsi="Garamond"/>
          <w:b/>
          <w:sz w:val="22"/>
          <w:szCs w:val="22"/>
        </w:rPr>
      </w:pP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Il sottoscritto___________________________________________________ nato il _____________________</w:t>
      </w:r>
    </w:p>
    <w:p w:rsidR="00DE498E" w:rsidRPr="00D36C75" w:rsidRDefault="00512379">
      <w:pPr>
        <w:pStyle w:val="sche3"/>
        <w:tabs>
          <w:tab w:val="left" w:pos="9214"/>
        </w:tabs>
        <w:spacing w:line="360" w:lineRule="auto"/>
        <w:ind w:left="-567"/>
        <w:rPr>
          <w:rFonts w:ascii="Garamond" w:hAnsi="Garamond"/>
          <w:sz w:val="24"/>
          <w:szCs w:val="24"/>
        </w:rPr>
      </w:pPr>
      <w:r w:rsidRPr="00D36C75">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219710</wp:posOffset>
                </wp:positionV>
                <wp:extent cx="161925" cy="1524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9DB25" id="Rectangle 2" o:spid="_x0000_s1026" style="position:absolute;margin-left:-26.25pt;margin-top:17.3pt;width:12.7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" strokeweight=".26mm">
                <v:stroke endcap="square"/>
              </v:rect>
            </w:pict>
          </mc:Fallback>
        </mc:AlternateContent>
      </w:r>
      <w:r w:rsidR="00DE498E" w:rsidRPr="00D36C75">
        <w:rPr>
          <w:rFonts w:ascii="Garamond" w:hAnsi="Garamond"/>
          <w:sz w:val="24"/>
          <w:szCs w:val="24"/>
          <w:lang w:val="it-IT"/>
        </w:rPr>
        <w:t xml:space="preserve">a ______________________________ in qualità di </w:t>
      </w:r>
      <w:r w:rsidR="00DE498E" w:rsidRPr="00D36C75">
        <w:rPr>
          <w:rFonts w:ascii="Garamond" w:hAnsi="Garamond"/>
          <w:b/>
          <w:bCs/>
          <w:i/>
          <w:sz w:val="24"/>
          <w:szCs w:val="24"/>
          <w:lang w:val="it-IT"/>
        </w:rPr>
        <w:t>(barrare la casella che interessa):</w:t>
      </w:r>
    </w:p>
    <w:p w:rsidR="00DE498E" w:rsidRPr="00D36C75" w:rsidRDefault="00512379">
      <w:pPr>
        <w:pStyle w:val="sche3"/>
        <w:tabs>
          <w:tab w:val="left" w:pos="9214"/>
        </w:tabs>
        <w:spacing w:line="360" w:lineRule="auto"/>
        <w:ind w:left="-142"/>
        <w:rPr>
          <w:rFonts w:ascii="Garamond" w:hAnsi="Garamond"/>
          <w:sz w:val="24"/>
          <w:szCs w:val="24"/>
          <w:lang w:val="it-IT"/>
        </w:rPr>
      </w:pPr>
      <w:r w:rsidRPr="00D36C75">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236220</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A0433" id="Rectangle 3" o:spid="_x0000_s1026" style="position:absolute;margin-left:-26.25pt;margin-top:18.6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" strokeweight=".26mm">
                <v:stroke endcap="square"/>
              </v:rect>
            </w:pict>
          </mc:Fallback>
        </mc:AlternateContent>
      </w:r>
      <w:r w:rsidR="00DE498E" w:rsidRPr="00D36C75">
        <w:rPr>
          <w:rFonts w:ascii="Garamond" w:hAnsi="Garamond"/>
          <w:sz w:val="24"/>
          <w:szCs w:val="24"/>
          <w:lang w:val="it-IT"/>
        </w:rPr>
        <w:t xml:space="preserve">Titolare o Legale rappresentante </w:t>
      </w:r>
    </w:p>
    <w:p w:rsidR="00DE498E" w:rsidRPr="00D36C75" w:rsidRDefault="00DE498E">
      <w:pPr>
        <w:pStyle w:val="sche3"/>
        <w:tabs>
          <w:tab w:val="left" w:pos="9214"/>
        </w:tabs>
        <w:spacing w:line="360" w:lineRule="auto"/>
        <w:ind w:left="-142"/>
        <w:rPr>
          <w:rFonts w:ascii="Garamond" w:hAnsi="Garamond"/>
          <w:sz w:val="24"/>
          <w:szCs w:val="24"/>
          <w:lang w:val="it-IT"/>
        </w:rPr>
      </w:pPr>
      <w:r w:rsidRPr="00D36C75">
        <w:rPr>
          <w:rFonts w:ascii="Garamond" w:hAnsi="Garamond"/>
          <w:sz w:val="24"/>
          <w:szCs w:val="24"/>
          <w:lang w:val="it-IT"/>
        </w:rPr>
        <w:t>Procuratore, come da procura generale/speciale in data ___/___/______ a rogito Notar</w:t>
      </w:r>
      <w:r w:rsidR="00C12371" w:rsidRPr="00D36C75">
        <w:rPr>
          <w:rFonts w:ascii="Garamond" w:hAnsi="Garamond"/>
          <w:sz w:val="24"/>
          <w:szCs w:val="24"/>
          <w:lang w:val="it-IT"/>
        </w:rPr>
        <w:t>ile</w:t>
      </w:r>
      <w:r w:rsidRPr="00D36C75">
        <w:rPr>
          <w:rFonts w:ascii="Garamond" w:hAnsi="Garamond"/>
          <w:sz w:val="24"/>
          <w:szCs w:val="24"/>
          <w:lang w:val="it-IT"/>
        </w:rPr>
        <w:t xml:space="preserve"> Rep. n. ___________________ (allegata in originale o copia conforme) </w:t>
      </w:r>
    </w:p>
    <w:p w:rsidR="006C2E0E" w:rsidRDefault="006C2E0E">
      <w:pPr>
        <w:pStyle w:val="sche3"/>
        <w:tabs>
          <w:tab w:val="left" w:pos="9214"/>
        </w:tabs>
        <w:spacing w:line="360" w:lineRule="auto"/>
        <w:ind w:left="-567"/>
        <w:rPr>
          <w:rFonts w:ascii="Garamond" w:hAnsi="Garamond"/>
          <w:sz w:val="24"/>
          <w:szCs w:val="24"/>
          <w:lang w:val="it-IT"/>
        </w:rPr>
      </w:pPr>
      <w:r>
        <w:rPr>
          <w:rFonts w:ascii="Garamond" w:hAnsi="Garamond"/>
          <w:sz w:val="24"/>
          <w:szCs w:val="24"/>
          <w:lang w:val="it-IT"/>
        </w:rPr>
        <w:t>dell’impresa/società</w:t>
      </w:r>
    </w:p>
    <w:p w:rsidR="00DE498E" w:rsidRPr="00D36C75" w:rsidRDefault="00DE498E">
      <w:pPr>
        <w:pStyle w:val="sche3"/>
        <w:tabs>
          <w:tab w:val="left" w:pos="9214"/>
        </w:tabs>
        <w:spacing w:line="360" w:lineRule="auto"/>
        <w:ind w:left="-567"/>
        <w:rPr>
          <w:rFonts w:ascii="Garamond" w:hAnsi="Garamond"/>
          <w:sz w:val="24"/>
          <w:szCs w:val="24"/>
        </w:rPr>
      </w:pPr>
      <w:r w:rsidRPr="00D36C75">
        <w:rPr>
          <w:rFonts w:ascii="Garamond" w:hAnsi="Garamond"/>
          <w:sz w:val="24"/>
          <w:szCs w:val="24"/>
          <w:lang w:val="it-IT"/>
        </w:rPr>
        <w:t>______________________________________________________________________________</w:t>
      </w:r>
    </w:p>
    <w:p w:rsidR="00DE498E" w:rsidRPr="00D36C75" w:rsidRDefault="00DE498E">
      <w:pPr>
        <w:tabs>
          <w:tab w:val="left" w:pos="9214"/>
        </w:tabs>
        <w:spacing w:line="360" w:lineRule="auto"/>
        <w:ind w:left="-567"/>
        <w:rPr>
          <w:rFonts w:ascii="Garamond" w:hAnsi="Garamond"/>
        </w:rPr>
      </w:pPr>
      <w:r w:rsidRPr="00D36C75">
        <w:rPr>
          <w:rFonts w:ascii="Garamond" w:hAnsi="Garamond"/>
        </w:rPr>
        <w:t xml:space="preserve">con sede legale in _______________________________ Via ______________________________ n. ______ </w:t>
      </w:r>
    </w:p>
    <w:p w:rsidR="00A45148" w:rsidRPr="00D36C75" w:rsidRDefault="00DE498E">
      <w:pPr>
        <w:pStyle w:val="Testonormale1"/>
        <w:tabs>
          <w:tab w:val="left" w:pos="1368"/>
          <w:tab w:val="center" w:pos="4393"/>
        </w:tabs>
        <w:spacing w:line="360" w:lineRule="auto"/>
        <w:ind w:left="-567"/>
        <w:rPr>
          <w:rFonts w:ascii="Garamond" w:hAnsi="Garamond"/>
          <w:sz w:val="24"/>
          <w:szCs w:val="24"/>
          <w:lang w:val="it-IT"/>
        </w:rPr>
      </w:pPr>
      <w:r w:rsidRPr="00D36C75">
        <w:rPr>
          <w:rFonts w:ascii="Garamond" w:hAnsi="Garamond" w:cs="Times New Roman"/>
          <w:sz w:val="24"/>
          <w:szCs w:val="24"/>
        </w:rPr>
        <w:t>Codice fiscale n._______________________________ Partita IVA n</w:t>
      </w:r>
      <w:r w:rsidRPr="00D36C75">
        <w:rPr>
          <w:rFonts w:ascii="Garamond" w:hAnsi="Garamond"/>
          <w:sz w:val="24"/>
          <w:szCs w:val="24"/>
        </w:rPr>
        <w:t xml:space="preserve"> ____________</w:t>
      </w:r>
      <w:r w:rsidR="00A45148" w:rsidRPr="00D36C75">
        <w:rPr>
          <w:rFonts w:ascii="Garamond" w:hAnsi="Garamond"/>
          <w:sz w:val="24"/>
          <w:szCs w:val="24"/>
          <w:lang w:val="it-IT"/>
        </w:rPr>
        <w:t>________</w:t>
      </w:r>
      <w:r w:rsidRPr="00D36C75">
        <w:rPr>
          <w:rFonts w:ascii="Garamond" w:hAnsi="Garamond"/>
          <w:sz w:val="24"/>
          <w:szCs w:val="24"/>
        </w:rPr>
        <w:t>__</w:t>
      </w:r>
      <w:r w:rsidR="00A45148" w:rsidRPr="00D36C75">
        <w:rPr>
          <w:rFonts w:ascii="Garamond" w:hAnsi="Garamond"/>
          <w:sz w:val="24"/>
          <w:szCs w:val="24"/>
          <w:lang w:val="it-IT"/>
        </w:rPr>
        <w:t xml:space="preserve">, </w:t>
      </w:r>
    </w:p>
    <w:p w:rsidR="00DE498E" w:rsidRPr="00D36C75" w:rsidRDefault="00A45148">
      <w:pPr>
        <w:pStyle w:val="Testonormale1"/>
        <w:tabs>
          <w:tab w:val="left" w:pos="1368"/>
          <w:tab w:val="center" w:pos="4393"/>
        </w:tabs>
        <w:spacing w:line="360" w:lineRule="auto"/>
        <w:ind w:left="-567"/>
        <w:rPr>
          <w:rFonts w:ascii="Garamond" w:hAnsi="Garamond" w:cs="Times New Roman"/>
          <w:sz w:val="24"/>
          <w:szCs w:val="24"/>
          <w:lang w:val="it-IT"/>
        </w:rPr>
      </w:pPr>
      <w:r w:rsidRPr="00D36C75">
        <w:rPr>
          <w:rFonts w:ascii="Garamond" w:hAnsi="Garamond" w:cs="Times New Roman"/>
          <w:sz w:val="24"/>
          <w:szCs w:val="24"/>
          <w:lang w:val="it-IT"/>
        </w:rPr>
        <w:t>PEC:___________________________, telefono:__________________,</w:t>
      </w:r>
    </w:p>
    <w:p w:rsidR="00DE498E" w:rsidRDefault="00D819FD">
      <w:pPr>
        <w:spacing w:line="360" w:lineRule="auto"/>
        <w:ind w:left="-567"/>
        <w:jc w:val="both"/>
        <w:rPr>
          <w:rFonts w:ascii="Garamond" w:hAnsi="Garamond"/>
          <w:b/>
        </w:rPr>
      </w:pPr>
      <w:r w:rsidRPr="00D819FD">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D36C75">
        <w:rPr>
          <w:rFonts w:ascii="Garamond" w:hAnsi="Garamond"/>
          <w:b/>
        </w:rPr>
        <w:t>con espresso riferimento all’impresa ausiliaria che rappresenta</w:t>
      </w:r>
    </w:p>
    <w:p w:rsidR="00A45148" w:rsidRPr="00D36C75" w:rsidRDefault="00DE498E">
      <w:pPr>
        <w:ind w:left="-567"/>
        <w:jc w:val="center"/>
        <w:rPr>
          <w:rFonts w:ascii="Garamond" w:hAnsi="Garamond"/>
          <w:b/>
          <w:bCs/>
        </w:rPr>
      </w:pPr>
      <w:r w:rsidRPr="00D36C75">
        <w:rPr>
          <w:rFonts w:ascii="Garamond" w:hAnsi="Garamond"/>
          <w:b/>
          <w:bCs/>
        </w:rPr>
        <w:t>DICHIARA</w:t>
      </w:r>
    </w:p>
    <w:p w:rsidR="00DE498E" w:rsidRPr="00087A8A" w:rsidRDefault="00087A8A" w:rsidP="00087A8A">
      <w:pPr>
        <w:spacing w:line="360" w:lineRule="auto"/>
        <w:ind w:left="-567"/>
        <w:jc w:val="both"/>
        <w:rPr>
          <w:rFonts w:ascii="Garamond" w:hAnsi="Garamond"/>
        </w:rPr>
      </w:pPr>
      <w:r w:rsidRPr="00087A8A">
        <w:rPr>
          <w:rFonts w:ascii="Garamond" w:hAnsi="Garamond"/>
        </w:rPr>
        <w:t>che in data _____________________ ha eseguito il sopralluogo</w:t>
      </w:r>
      <w:r>
        <w:rPr>
          <w:rFonts w:ascii="Garamond" w:hAnsi="Garamond"/>
        </w:rPr>
        <w:t xml:space="preserve"> autonomo nei luoghi ove</w:t>
      </w:r>
      <w:r w:rsidRPr="00087A8A">
        <w:rPr>
          <w:rFonts w:ascii="Garamond" w:hAnsi="Garamond"/>
        </w:rPr>
        <w:t xml:space="preserve"> dovranno essere realizzati gli interventi per “RIPRISTINO FUNZIONALE DI TORRENTI E VALLONI DEI CENTRI ABITATI NEL COMPRENSORIO DEL PARTENIO - OPERE DI COMPLETAMENTO”</w:t>
      </w:r>
      <w:r>
        <w:rPr>
          <w:rFonts w:ascii="Garamond" w:hAnsi="Garamond"/>
        </w:rPr>
        <w:t xml:space="preserve"> </w:t>
      </w:r>
      <w:r w:rsidRPr="00087A8A">
        <w:rPr>
          <w:rFonts w:ascii="Garamond" w:hAnsi="Garamond"/>
        </w:rPr>
        <w:t>e di aver preso conoscenza dei fatti e delle</w:t>
      </w:r>
      <w:r>
        <w:rPr>
          <w:rFonts w:ascii="Garamond" w:hAnsi="Garamond"/>
        </w:rPr>
        <w:t xml:space="preserve"> </w:t>
      </w:r>
      <w:r w:rsidRPr="00087A8A">
        <w:rPr>
          <w:rFonts w:ascii="Garamond" w:hAnsi="Garamond"/>
        </w:rPr>
        <w:t>circostanze generali e particolari che possono influire sulla determinazione dei prezzi e sulle</w:t>
      </w:r>
      <w:r>
        <w:rPr>
          <w:rFonts w:ascii="Garamond" w:hAnsi="Garamond"/>
        </w:rPr>
        <w:t xml:space="preserve"> </w:t>
      </w:r>
      <w:r w:rsidRPr="00087A8A">
        <w:rPr>
          <w:rFonts w:ascii="Garamond" w:hAnsi="Garamond"/>
        </w:rPr>
        <w:t>condizioni contrattuali relative all’appalto in oggetto.</w:t>
      </w:r>
    </w:p>
    <w:p w:rsidR="00DE498E" w:rsidRPr="00D36C75" w:rsidRDefault="00DE498E" w:rsidP="00087A8A">
      <w:pPr>
        <w:spacing w:before="240" w:line="360" w:lineRule="auto"/>
        <w:ind w:left="-567"/>
        <w:rPr>
          <w:rFonts w:ascii="Garamond" w:hAnsi="Garamond"/>
        </w:rPr>
      </w:pPr>
      <w:r w:rsidRPr="00D36C75">
        <w:rPr>
          <w:rFonts w:ascii="Garamond" w:hAnsi="Garamond"/>
        </w:rPr>
        <w:t>Luogo e data, _____________________</w:t>
      </w:r>
      <w:r w:rsidRPr="00D36C75">
        <w:rPr>
          <w:rFonts w:ascii="Garamond" w:hAnsi="Garamond"/>
        </w:rPr>
        <w:tab/>
      </w:r>
    </w:p>
    <w:tbl>
      <w:tblPr>
        <w:tblW w:w="0" w:type="auto"/>
        <w:tblLook w:val="04A0" w:firstRow="1" w:lastRow="0" w:firstColumn="1" w:lastColumn="0" w:noHBand="0" w:noVBand="1"/>
      </w:tblPr>
      <w:tblGrid>
        <w:gridCol w:w="4251"/>
        <w:gridCol w:w="4276"/>
      </w:tblGrid>
      <w:tr w:rsidR="003E3448" w:rsidRPr="000413BF" w:rsidTr="00087A8A">
        <w:trPr>
          <w:trHeight w:val="102"/>
        </w:trPr>
        <w:tc>
          <w:tcPr>
            <w:tcW w:w="4251" w:type="dxa"/>
            <w:shd w:val="clear" w:color="auto" w:fill="auto"/>
          </w:tcPr>
          <w:p w:rsidR="003E3448" w:rsidRPr="000413BF" w:rsidRDefault="003E3448" w:rsidP="00950693">
            <w:pPr>
              <w:tabs>
                <w:tab w:val="left" w:pos="2880"/>
              </w:tabs>
              <w:spacing w:after="120"/>
              <w:jc w:val="center"/>
              <w:rPr>
                <w:rFonts w:ascii="Garamond" w:hAnsi="Garamond" w:cs="Tahoma"/>
                <w:sz w:val="22"/>
                <w:szCs w:val="22"/>
              </w:rPr>
            </w:pPr>
          </w:p>
        </w:tc>
        <w:tc>
          <w:tcPr>
            <w:tcW w:w="4276" w:type="dxa"/>
            <w:shd w:val="clear" w:color="auto" w:fill="auto"/>
          </w:tcPr>
          <w:p w:rsidR="003E3448" w:rsidRDefault="003E3448" w:rsidP="00950693">
            <w:pPr>
              <w:tabs>
                <w:tab w:val="left" w:pos="2880"/>
              </w:tabs>
              <w:spacing w:after="120"/>
              <w:jc w:val="center"/>
              <w:rPr>
                <w:rFonts w:ascii="Garamond" w:hAnsi="Garamond" w:cs="Tahoma"/>
                <w:sz w:val="22"/>
                <w:szCs w:val="22"/>
              </w:rPr>
            </w:pPr>
            <w:r w:rsidRPr="00D4292C">
              <w:rPr>
                <w:rFonts w:ascii="Garamond" w:hAnsi="Garamond" w:cs="Tahoma"/>
                <w:sz w:val="22"/>
                <w:szCs w:val="22"/>
              </w:rPr>
              <w:t>FIRMA DEL DICHIARANTE</w:t>
            </w:r>
          </w:p>
          <w:p w:rsidR="003E3448" w:rsidRPr="000413BF" w:rsidRDefault="003E3448" w:rsidP="00950693">
            <w:pPr>
              <w:tabs>
                <w:tab w:val="left" w:pos="2880"/>
              </w:tabs>
              <w:spacing w:after="120"/>
              <w:jc w:val="center"/>
              <w:rPr>
                <w:rFonts w:ascii="Garamond" w:hAnsi="Garamond" w:cs="Tahoma"/>
                <w:sz w:val="18"/>
                <w:szCs w:val="18"/>
              </w:rPr>
            </w:pPr>
            <w:r w:rsidRPr="003E3448">
              <w:rPr>
                <w:rFonts w:ascii="Garamond" w:hAnsi="Garamond" w:cs="Tahoma"/>
                <w:i/>
                <w:sz w:val="22"/>
                <w:szCs w:val="22"/>
              </w:rPr>
              <w:lastRenderedPageBreak/>
              <w:t>firmato digitalmente</w:t>
            </w:r>
          </w:p>
        </w:tc>
      </w:tr>
    </w:tbl>
    <w:p w:rsidR="00D4292C" w:rsidRDefault="00D4292C" w:rsidP="00087A8A">
      <w:pPr>
        <w:pStyle w:val="Normale08"/>
        <w:spacing w:line="280" w:lineRule="exact"/>
        <w:rPr>
          <w:rFonts w:ascii="Garamond" w:hAnsi="Garamond"/>
          <w:bCs/>
          <w:iCs/>
          <w:sz w:val="22"/>
          <w:szCs w:val="22"/>
        </w:rPr>
      </w:pPr>
    </w:p>
    <w:sectPr w:rsidR="00D4292C">
      <w:footerReference w:type="default" r:id="rId7"/>
      <w:pgSz w:w="11906" w:h="16838"/>
      <w:pgMar w:top="709" w:right="991" w:bottom="70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93" w:rsidRDefault="00950693">
      <w:r>
        <w:separator/>
      </w:r>
    </w:p>
  </w:endnote>
  <w:endnote w:type="continuationSeparator" w:id="0">
    <w:p w:rsidR="00950693" w:rsidRDefault="009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08" w:rsidRPr="004334FF" w:rsidRDefault="00014108"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071"/>
      <w:gridCol w:w="3070"/>
      <w:gridCol w:w="3751"/>
    </w:tblGrid>
    <w:tr w:rsidR="00014108" w:rsidRPr="004334FF" w:rsidTr="00D4292C">
      <w:tc>
        <w:tcPr>
          <w:tcW w:w="1552" w:type="pct"/>
          <w:shd w:val="clear" w:color="auto" w:fill="auto"/>
          <w:tcMar>
            <w:left w:w="0" w:type="dxa"/>
            <w:bottom w:w="0" w:type="dxa"/>
            <w:right w:w="0" w:type="dxa"/>
          </w:tcMar>
        </w:tcPr>
        <w:p w:rsidR="00014108" w:rsidRPr="004334FF" w:rsidRDefault="00014108" w:rsidP="00A73D4E">
          <w:pPr>
            <w:rPr>
              <w:rFonts w:ascii="Garamond" w:hAnsi="Garamond"/>
              <w:sz w:val="18"/>
              <w:szCs w:val="18"/>
            </w:rPr>
          </w:pPr>
        </w:p>
      </w:tc>
      <w:tc>
        <w:tcPr>
          <w:tcW w:w="1552" w:type="pct"/>
          <w:shd w:val="clear" w:color="auto" w:fill="auto"/>
          <w:tcMar>
            <w:left w:w="0" w:type="dxa"/>
            <w:bottom w:w="0" w:type="dxa"/>
            <w:right w:w="0" w:type="dxa"/>
          </w:tcMar>
        </w:tcPr>
        <w:p w:rsidR="00014108" w:rsidRPr="004334FF" w:rsidRDefault="00014108"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896895">
            <w:rPr>
              <w:rFonts w:ascii="Garamond" w:hAnsi="Garamond"/>
              <w:noProof/>
              <w:sz w:val="18"/>
              <w:szCs w:val="18"/>
            </w:rPr>
            <w:t>2</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896895">
            <w:rPr>
              <w:rFonts w:ascii="Garamond" w:hAnsi="Garamond"/>
              <w:noProof/>
              <w:sz w:val="18"/>
              <w:szCs w:val="18"/>
            </w:rPr>
            <w:t>2</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014108" w:rsidRPr="004334FF" w:rsidRDefault="00014108" w:rsidP="00A73D4E">
          <w:pPr>
            <w:jc w:val="right"/>
            <w:rPr>
              <w:rFonts w:ascii="Garamond" w:hAnsi="Garamond"/>
              <w:sz w:val="18"/>
              <w:szCs w:val="18"/>
            </w:rPr>
          </w:pPr>
        </w:p>
      </w:tc>
    </w:tr>
  </w:tbl>
  <w:p w:rsidR="00DE498E" w:rsidRPr="004334FF" w:rsidRDefault="00DE498E"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93" w:rsidRDefault="00950693">
      <w:r>
        <w:separator/>
      </w:r>
    </w:p>
  </w:footnote>
  <w:footnote w:type="continuationSeparator" w:id="0">
    <w:p w:rsidR="00950693" w:rsidRDefault="0095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77F90"/>
    <w:rsid w:val="0008775E"/>
    <w:rsid w:val="00087A8A"/>
    <w:rsid w:val="000C5B10"/>
    <w:rsid w:val="0012110D"/>
    <w:rsid w:val="001533B5"/>
    <w:rsid w:val="00202C65"/>
    <w:rsid w:val="00210208"/>
    <w:rsid w:val="002E31D1"/>
    <w:rsid w:val="003048FB"/>
    <w:rsid w:val="00347E1F"/>
    <w:rsid w:val="003E3448"/>
    <w:rsid w:val="003F29C4"/>
    <w:rsid w:val="004334FF"/>
    <w:rsid w:val="004440BC"/>
    <w:rsid w:val="004666AB"/>
    <w:rsid w:val="004727D9"/>
    <w:rsid w:val="004D7373"/>
    <w:rsid w:val="00512379"/>
    <w:rsid w:val="00522977"/>
    <w:rsid w:val="00563055"/>
    <w:rsid w:val="006005A3"/>
    <w:rsid w:val="006400FE"/>
    <w:rsid w:val="00643900"/>
    <w:rsid w:val="006C2E0E"/>
    <w:rsid w:val="006C4BE5"/>
    <w:rsid w:val="00752B5F"/>
    <w:rsid w:val="00775C9D"/>
    <w:rsid w:val="007A1CC0"/>
    <w:rsid w:val="007D35AC"/>
    <w:rsid w:val="00896895"/>
    <w:rsid w:val="00950693"/>
    <w:rsid w:val="00961C7A"/>
    <w:rsid w:val="00A011AC"/>
    <w:rsid w:val="00A026F4"/>
    <w:rsid w:val="00A34EB8"/>
    <w:rsid w:val="00A45148"/>
    <w:rsid w:val="00A73D4E"/>
    <w:rsid w:val="00A80F2B"/>
    <w:rsid w:val="00AA1444"/>
    <w:rsid w:val="00AC5E75"/>
    <w:rsid w:val="00B9205F"/>
    <w:rsid w:val="00BC64DB"/>
    <w:rsid w:val="00BD3C9D"/>
    <w:rsid w:val="00C102F8"/>
    <w:rsid w:val="00C12371"/>
    <w:rsid w:val="00C4533C"/>
    <w:rsid w:val="00CE0DD5"/>
    <w:rsid w:val="00D1571E"/>
    <w:rsid w:val="00D36C75"/>
    <w:rsid w:val="00D41E7D"/>
    <w:rsid w:val="00D4292C"/>
    <w:rsid w:val="00D43D87"/>
    <w:rsid w:val="00D53F3F"/>
    <w:rsid w:val="00D819FD"/>
    <w:rsid w:val="00DE498E"/>
    <w:rsid w:val="00DE784D"/>
    <w:rsid w:val="00E07717"/>
    <w:rsid w:val="00E24F82"/>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pPr>
      <w:widowControl w:val="0"/>
      <w:tabs>
        <w:tab w:val="center" w:pos="4819"/>
        <w:tab w:val="right" w:pos="9638"/>
      </w:tabs>
    </w:pPr>
    <w:rPr>
      <w:szCs w:val="20"/>
    </w:rPr>
  </w:style>
  <w:style w:type="paragraph" w:styleId="Intestazione">
    <w:name w:val="header"/>
    <w:basedOn w:val="Normale"/>
    <w:link w:val="IntestazioneCarattere"/>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rsid w:val="00014108"/>
    <w:rPr>
      <w:sz w:val="24"/>
      <w:lang w:eastAsia="zh-CN"/>
    </w:rPr>
  </w:style>
  <w:style w:type="character" w:customStyle="1" w:styleId="PidipaginaCarattere">
    <w:name w:val="Piè di pagina Carattere"/>
    <w:link w:val="Pidipagina"/>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 w:id="16243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7</cp:revision>
  <cp:lastPrinted>2017-06-08T13:58:00Z</cp:lastPrinted>
  <dcterms:created xsi:type="dcterms:W3CDTF">2021-12-02T09:53:00Z</dcterms:created>
  <dcterms:modified xsi:type="dcterms:W3CDTF">2021-12-17T09:28:00Z</dcterms:modified>
</cp:coreProperties>
</file>